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65" w:rsidRDefault="00E00393" w:rsidP="00402665">
      <w:pPr>
        <w:jc w:val="center"/>
        <w:rPr>
          <w:rFonts w:ascii="Calibri" w:hAnsi="Calibri" w:cs="Calibri"/>
          <w:b/>
          <w:bCs/>
        </w:rPr>
      </w:pPr>
      <w:r w:rsidRPr="00F91258">
        <w:rPr>
          <w:rFonts w:ascii="Calibri" w:hAnsi="Calibri" w:cs="Calibri"/>
          <w:b/>
          <w:bCs/>
        </w:rPr>
        <w:t xml:space="preserve">Umowa licencyjna na korzystanie z utworów udostępnionych </w:t>
      </w:r>
    </w:p>
    <w:p w:rsidR="00E00393" w:rsidRPr="00F91258" w:rsidRDefault="00E00393" w:rsidP="00402665">
      <w:pPr>
        <w:jc w:val="center"/>
        <w:rPr>
          <w:rFonts w:ascii="Calibri" w:hAnsi="Calibri" w:cs="Calibri"/>
        </w:rPr>
      </w:pPr>
      <w:r w:rsidRPr="00F91258">
        <w:rPr>
          <w:rFonts w:ascii="Calibri" w:hAnsi="Calibri" w:cs="Calibri"/>
          <w:b/>
          <w:bCs/>
        </w:rPr>
        <w:t>Stowarzyszeniu Płocka Grupa Fotograficzna</w:t>
      </w:r>
    </w:p>
    <w:p w:rsidR="00E00393" w:rsidRPr="00F91258" w:rsidRDefault="00E00393" w:rsidP="00E00393">
      <w:pPr>
        <w:rPr>
          <w:rFonts w:ascii="Calibri" w:hAnsi="Calibri" w:cs="Calibri"/>
        </w:rPr>
      </w:pPr>
    </w:p>
    <w:p w:rsidR="00E00393" w:rsidRPr="00F91258" w:rsidRDefault="00E00393" w:rsidP="00E00393">
      <w:pPr>
        <w:rPr>
          <w:rFonts w:ascii="Calibri" w:hAnsi="Calibri" w:cs="Calibri"/>
        </w:rPr>
      </w:pPr>
      <w:r w:rsidRPr="00F91258">
        <w:rPr>
          <w:rFonts w:ascii="Calibri" w:hAnsi="Calibri" w:cs="Calibri"/>
        </w:rPr>
        <w:t>Zawarta w ........................ w dniu .................... r.</w:t>
      </w:r>
    </w:p>
    <w:p w:rsidR="00E00393" w:rsidRPr="00F91258" w:rsidRDefault="00E00393" w:rsidP="00E00393">
      <w:pPr>
        <w:rPr>
          <w:rFonts w:ascii="Calibri" w:hAnsi="Calibri" w:cs="Calibri"/>
        </w:rPr>
      </w:pPr>
      <w:r w:rsidRPr="00F91258">
        <w:rPr>
          <w:rFonts w:ascii="Calibri" w:hAnsi="Calibri" w:cs="Calibri"/>
        </w:rPr>
        <w:t xml:space="preserve"> </w:t>
      </w:r>
    </w:p>
    <w:p w:rsidR="00E00393" w:rsidRDefault="00E00393" w:rsidP="00E00393">
      <w:pPr>
        <w:rPr>
          <w:rFonts w:ascii="Calibri" w:hAnsi="Calibri" w:cs="Calibri"/>
        </w:rPr>
      </w:pPr>
      <w:r w:rsidRPr="00F91258">
        <w:rPr>
          <w:rFonts w:ascii="Calibri" w:hAnsi="Calibri" w:cs="Calibri"/>
        </w:rPr>
        <w:t>pomiędzy:</w:t>
      </w:r>
    </w:p>
    <w:p w:rsidR="00F91258" w:rsidRPr="00F91258" w:rsidRDefault="00F91258" w:rsidP="00E00393">
      <w:pPr>
        <w:rPr>
          <w:rFonts w:ascii="Calibri" w:hAnsi="Calibri" w:cs="Calibri"/>
        </w:rPr>
      </w:pPr>
    </w:p>
    <w:p w:rsidR="00E00393" w:rsidRPr="00F91258" w:rsidRDefault="00E00393" w:rsidP="00E00393">
      <w:pPr>
        <w:rPr>
          <w:rFonts w:ascii="Calibri" w:hAnsi="Calibri" w:cs="Calibri"/>
        </w:rPr>
      </w:pPr>
      <w:r w:rsidRPr="00F91258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.........................................................................................................................................................</w:t>
      </w:r>
    </w:p>
    <w:p w:rsidR="00E00393" w:rsidRPr="00F91258" w:rsidRDefault="00E00393" w:rsidP="00E00393">
      <w:pPr>
        <w:rPr>
          <w:rFonts w:ascii="Calibri" w:hAnsi="Calibri" w:cs="Calibri"/>
        </w:rPr>
      </w:pPr>
    </w:p>
    <w:p w:rsidR="00E00393" w:rsidRPr="00F91258" w:rsidRDefault="00E00393" w:rsidP="00E00393">
      <w:pPr>
        <w:rPr>
          <w:rFonts w:ascii="Calibri" w:hAnsi="Calibri" w:cs="Calibri"/>
        </w:rPr>
      </w:pPr>
      <w:r w:rsidRPr="00F91258">
        <w:rPr>
          <w:rFonts w:ascii="Calibri" w:hAnsi="Calibri" w:cs="Calibri"/>
        </w:rPr>
        <w:t>zam. ....................................................................................................................................................</w:t>
      </w:r>
    </w:p>
    <w:p w:rsidR="00E00393" w:rsidRPr="00F91258" w:rsidRDefault="00E00393" w:rsidP="00E00393">
      <w:pPr>
        <w:rPr>
          <w:rFonts w:ascii="Calibri" w:hAnsi="Calibri" w:cs="Calibri"/>
        </w:rPr>
      </w:pPr>
    </w:p>
    <w:p w:rsidR="00E00393" w:rsidRPr="00F91258" w:rsidRDefault="00E00393" w:rsidP="00E00393">
      <w:pPr>
        <w:rPr>
          <w:rFonts w:ascii="Calibri" w:hAnsi="Calibri" w:cs="Calibri"/>
        </w:rPr>
      </w:pPr>
      <w:r w:rsidRPr="00F91258">
        <w:rPr>
          <w:rFonts w:ascii="Calibri" w:hAnsi="Calibri" w:cs="Calibri"/>
        </w:rPr>
        <w:t xml:space="preserve">identyfikującym się nr PESEL ......................., e-mail .........................................................., </w:t>
      </w:r>
    </w:p>
    <w:p w:rsidR="00E00393" w:rsidRPr="00F91258" w:rsidRDefault="00E00393" w:rsidP="00E00393">
      <w:pPr>
        <w:rPr>
          <w:rFonts w:ascii="Calibri" w:hAnsi="Calibri" w:cs="Calibri"/>
        </w:rPr>
      </w:pPr>
      <w:r w:rsidRPr="00F91258">
        <w:rPr>
          <w:rFonts w:ascii="Calibri" w:hAnsi="Calibri" w:cs="Calibri"/>
        </w:rPr>
        <w:t xml:space="preserve">zwanym w dalszej części umowy Licencjodawcą </w:t>
      </w:r>
    </w:p>
    <w:p w:rsidR="00E00393" w:rsidRPr="00F91258" w:rsidRDefault="00E00393" w:rsidP="00E00393">
      <w:pPr>
        <w:rPr>
          <w:rFonts w:ascii="Calibri" w:hAnsi="Calibri" w:cs="Calibri"/>
        </w:rPr>
      </w:pPr>
      <w:r w:rsidRPr="00F91258">
        <w:rPr>
          <w:rFonts w:ascii="Calibri" w:hAnsi="Calibri" w:cs="Calibri"/>
        </w:rPr>
        <w:t xml:space="preserve">a </w:t>
      </w:r>
    </w:p>
    <w:p w:rsidR="00E00393" w:rsidRPr="00F91258" w:rsidRDefault="00E00393" w:rsidP="00E00393">
      <w:pPr>
        <w:jc w:val="both"/>
        <w:rPr>
          <w:rFonts w:ascii="Calibri" w:hAnsi="Calibri" w:cs="Calibri"/>
        </w:rPr>
      </w:pPr>
      <w:r w:rsidRPr="00F91258">
        <w:rPr>
          <w:rFonts w:ascii="Calibri" w:hAnsi="Calibri" w:cs="Calibri"/>
        </w:rPr>
        <w:t xml:space="preserve">Stowarzyszeniem Płocka Grupa Fotograficzna, zwanym dalej PGF, z siedzibą w Płocku, 09-400, ul. Jaśminowa 5/12. </w:t>
      </w:r>
    </w:p>
    <w:p w:rsidR="00E00393" w:rsidRPr="00F91258" w:rsidRDefault="00E00393" w:rsidP="00E00393">
      <w:pPr>
        <w:rPr>
          <w:rFonts w:ascii="Calibri" w:hAnsi="Calibri" w:cs="Calibri"/>
        </w:rPr>
      </w:pPr>
    </w:p>
    <w:p w:rsidR="00E00393" w:rsidRPr="00F91258" w:rsidRDefault="00E00393" w:rsidP="00E00393">
      <w:pPr>
        <w:rPr>
          <w:rFonts w:ascii="Calibri" w:hAnsi="Calibri" w:cs="Calibri"/>
        </w:rPr>
      </w:pPr>
      <w:r w:rsidRPr="00F91258">
        <w:rPr>
          <w:rFonts w:ascii="Calibri" w:hAnsi="Calibri" w:cs="Calibri"/>
        </w:rPr>
        <w:t>Stowarzyszenie jest  reprezentowane przez:</w:t>
      </w:r>
    </w:p>
    <w:p w:rsidR="00E00393" w:rsidRPr="00F91258" w:rsidRDefault="00E00393" w:rsidP="00E00393">
      <w:pPr>
        <w:numPr>
          <w:ilvl w:val="0"/>
          <w:numId w:val="1"/>
        </w:numPr>
        <w:rPr>
          <w:rFonts w:ascii="Calibri" w:hAnsi="Calibri" w:cs="Calibri"/>
        </w:rPr>
      </w:pPr>
      <w:r w:rsidRPr="00F91258">
        <w:rPr>
          <w:rFonts w:ascii="Calibri" w:hAnsi="Calibri" w:cs="Calibri"/>
        </w:rPr>
        <w:t>Prezesa Zarządu, Arkadiusza Gmurczyka, zamieszkałego 09-400 Płock, ul. Jaśminowa 5/1, identyfikującego się nr PESEL 82083119352,</w:t>
      </w:r>
    </w:p>
    <w:p w:rsidR="00E00393" w:rsidRPr="00F91258" w:rsidRDefault="00E00393" w:rsidP="00E00393">
      <w:pPr>
        <w:numPr>
          <w:ilvl w:val="0"/>
          <w:numId w:val="1"/>
        </w:numPr>
        <w:rPr>
          <w:rFonts w:ascii="Calibri" w:hAnsi="Calibri" w:cs="Calibri"/>
        </w:rPr>
      </w:pPr>
      <w:r w:rsidRPr="00F91258">
        <w:rPr>
          <w:rFonts w:ascii="Calibri" w:hAnsi="Calibri" w:cs="Calibri"/>
        </w:rPr>
        <w:t>Wiceprezesa Zarządu, Huberta Dajnowskiego, zamieszkałego 09-407 Płock, ul.  Lachmana 14/12, identyfikującego się nr PESEL 83090709956.</w:t>
      </w:r>
    </w:p>
    <w:p w:rsidR="00E00393" w:rsidRPr="00F91258" w:rsidRDefault="00E00393" w:rsidP="00E00393">
      <w:pPr>
        <w:rPr>
          <w:rFonts w:ascii="Calibri" w:hAnsi="Calibri" w:cs="Calibri"/>
        </w:rPr>
      </w:pPr>
    </w:p>
    <w:p w:rsidR="00E00393" w:rsidRPr="00F91258" w:rsidRDefault="00E00393" w:rsidP="00E00393">
      <w:pPr>
        <w:rPr>
          <w:rFonts w:ascii="Calibri" w:hAnsi="Calibri" w:cs="Calibri"/>
        </w:rPr>
      </w:pPr>
      <w:r w:rsidRPr="00F91258">
        <w:rPr>
          <w:rFonts w:ascii="Calibri" w:hAnsi="Calibri" w:cs="Calibri"/>
        </w:rPr>
        <w:t>Osoby reprezentujące Stowarzyszenie zwane są w dalszej części umowy Licencjobiorcą.</w:t>
      </w:r>
    </w:p>
    <w:p w:rsidR="00E00393" w:rsidRPr="00F91258" w:rsidRDefault="00E00393" w:rsidP="00E00393">
      <w:pPr>
        <w:jc w:val="both"/>
        <w:rPr>
          <w:rFonts w:ascii="Calibri" w:hAnsi="Calibri" w:cs="Calibri"/>
        </w:rPr>
      </w:pPr>
      <w:r w:rsidRPr="00F91258">
        <w:rPr>
          <w:rFonts w:ascii="Calibri" w:hAnsi="Calibri" w:cs="Calibri"/>
        </w:rPr>
        <w:t>Podpisanie niniejszej umowy jest równoznaczne z udzieleniem Licencjobiorcy zgody na bezpłatne wykorzystanie (licencja niewyłączna) przekazanych PGF fotografii, filmów lub grafik</w:t>
      </w:r>
      <w:r w:rsidRPr="00F91258">
        <w:rPr>
          <w:rFonts w:ascii="Calibri" w:hAnsi="Calibri" w:cs="Calibri"/>
          <w:color w:val="FF0000"/>
        </w:rPr>
        <w:t xml:space="preserve"> </w:t>
      </w:r>
      <w:r w:rsidRPr="00F91258">
        <w:rPr>
          <w:rFonts w:ascii="Calibri" w:hAnsi="Calibri" w:cs="Calibri"/>
        </w:rPr>
        <w:t>zwanych dalej „Utworami” bezterminowo, bez żadnych ograniczeń terytorialnych w sieci Internet we wszystkich działaniach i publikacjach związanych z działalnością statutową PGF.</w:t>
      </w:r>
    </w:p>
    <w:p w:rsidR="00E00393" w:rsidRPr="00F91258" w:rsidRDefault="00E00393" w:rsidP="00E00393">
      <w:pPr>
        <w:jc w:val="both"/>
        <w:rPr>
          <w:rFonts w:ascii="Calibri" w:hAnsi="Calibri" w:cs="Calibri"/>
        </w:rPr>
      </w:pPr>
    </w:p>
    <w:p w:rsidR="00E00393" w:rsidRPr="00F91258" w:rsidRDefault="00E00393" w:rsidP="00E00393">
      <w:pPr>
        <w:jc w:val="center"/>
        <w:rPr>
          <w:rFonts w:ascii="Calibri" w:hAnsi="Calibri" w:cs="Calibri"/>
          <w:color w:val="000000"/>
        </w:rPr>
      </w:pPr>
      <w:r w:rsidRPr="00F91258">
        <w:rPr>
          <w:rFonts w:ascii="Calibri" w:hAnsi="Calibri" w:cs="Calibri"/>
          <w:b/>
        </w:rPr>
        <w:t>§ 1</w:t>
      </w:r>
    </w:p>
    <w:p w:rsidR="00E00393" w:rsidRPr="00F91258" w:rsidRDefault="00E00393" w:rsidP="00E00393">
      <w:pPr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 w:rsidRPr="00F91258">
        <w:rPr>
          <w:rFonts w:ascii="Calibri" w:hAnsi="Calibri" w:cs="Calibri"/>
          <w:color w:val="000000"/>
        </w:rPr>
        <w:t>Licencjodawca oświadcza, że przysługują mu autorskie prawa majątkowe do zgłaszanych Utworów, które nie są ograniczone na rzecz żadnej osoby trzeciej.</w:t>
      </w:r>
    </w:p>
    <w:p w:rsidR="00E00393" w:rsidRPr="00F91258" w:rsidRDefault="00E00393" w:rsidP="00E00393">
      <w:pPr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 w:rsidRPr="00F91258">
        <w:rPr>
          <w:rFonts w:ascii="Calibri" w:hAnsi="Calibri" w:cs="Calibri"/>
          <w:color w:val="000000"/>
        </w:rPr>
        <w:t>Utworami objętymi niniejszą umową stają się materiały publikowane przez Licencjodawcę na stronie PGF, bądź przekazane pocztą elektroniczną do Zarządu PGF.</w:t>
      </w:r>
    </w:p>
    <w:p w:rsidR="00E00393" w:rsidRPr="00F91258" w:rsidRDefault="00E00393" w:rsidP="00E00393">
      <w:pPr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 w:rsidRPr="00F91258">
        <w:rPr>
          <w:rFonts w:ascii="Calibri" w:hAnsi="Calibri" w:cs="Calibri"/>
          <w:color w:val="000000"/>
        </w:rPr>
        <w:t>Licencjonodawca oświadcza, że publikując Utwory nie narusza praw osób trzecich.</w:t>
      </w:r>
    </w:p>
    <w:p w:rsidR="00E00393" w:rsidRPr="00F91258" w:rsidRDefault="00E00393" w:rsidP="00E00393">
      <w:pPr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 w:rsidRPr="00F91258">
        <w:rPr>
          <w:rFonts w:ascii="Calibri" w:hAnsi="Calibri" w:cs="Calibri"/>
          <w:color w:val="000000"/>
        </w:rPr>
        <w:t xml:space="preserve">W razie jakichkolwiek roszczeń przez osoby trzecie przeciwko Licencjobiorcy na drodze procesu sądowego o </w:t>
      </w:r>
      <w:r w:rsidRPr="00F91258">
        <w:rPr>
          <w:rFonts w:ascii="Calibri" w:hAnsi="Calibri" w:cs="Calibri"/>
        </w:rPr>
        <w:t xml:space="preserve">naruszenie praw autorskich do Utworu lub praw do wizerunku w związku z korzystaniem przez Licencjobiorcę z Utworu, Licencjodawca zobowiązuje się niezwłocznie wstąpić do sprawy po stronie Licencjobiorcy i jednocześnie zwolnić go  z wszelkich roszczeń oraz zaspokoić wszelkie uznane lub prawomocnie zasądzone roszczenia powoda wraz z kosztami </w:t>
      </w:r>
      <w:r w:rsidRPr="00F91258">
        <w:rPr>
          <w:rFonts w:ascii="Calibri" w:hAnsi="Calibri" w:cs="Calibri"/>
          <w:color w:val="000000"/>
        </w:rPr>
        <w:t>procesu lub negocjacji ugodowych.</w:t>
      </w:r>
    </w:p>
    <w:p w:rsidR="00E00393" w:rsidRPr="00F91258" w:rsidRDefault="00E00393" w:rsidP="00E00393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F91258">
        <w:rPr>
          <w:rFonts w:ascii="Calibri" w:hAnsi="Calibri" w:cs="Calibri"/>
          <w:color w:val="000000"/>
        </w:rPr>
        <w:t>Udzielenie licencji na podstawie niniejszej umowy jest nieodpłatne.</w:t>
      </w:r>
    </w:p>
    <w:p w:rsidR="00F91258" w:rsidRPr="00F91258" w:rsidRDefault="00F91258" w:rsidP="00F91258">
      <w:pPr>
        <w:ind w:left="360"/>
        <w:jc w:val="both"/>
        <w:rPr>
          <w:rFonts w:ascii="Calibri" w:hAnsi="Calibri" w:cs="Calibri"/>
        </w:rPr>
      </w:pPr>
    </w:p>
    <w:p w:rsidR="00E00393" w:rsidRPr="00F91258" w:rsidRDefault="00E00393" w:rsidP="00F91258">
      <w:pPr>
        <w:jc w:val="center"/>
        <w:rPr>
          <w:rFonts w:ascii="Calibri" w:hAnsi="Calibri" w:cs="Calibri"/>
        </w:rPr>
      </w:pPr>
      <w:r w:rsidRPr="00F91258">
        <w:rPr>
          <w:rFonts w:ascii="Calibri" w:hAnsi="Calibri" w:cs="Calibri"/>
          <w:b/>
        </w:rPr>
        <w:t>§ 2</w:t>
      </w:r>
    </w:p>
    <w:p w:rsidR="00E00393" w:rsidRPr="00F91258" w:rsidRDefault="00E00393" w:rsidP="00E00393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F91258">
        <w:rPr>
          <w:rFonts w:ascii="Calibri" w:hAnsi="Calibri" w:cs="Calibri"/>
        </w:rPr>
        <w:t>Utwory, na które została udzielona licencja nie mogą być wykorzystane do celów komercyjnych bez dodatkowej pisemnej zgody Licencjodawcy.</w:t>
      </w:r>
    </w:p>
    <w:p w:rsidR="00E00393" w:rsidRPr="00F91258" w:rsidRDefault="00E00393" w:rsidP="00E00393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F91258">
        <w:rPr>
          <w:rFonts w:ascii="Calibri" w:hAnsi="Calibri" w:cs="Calibri"/>
        </w:rPr>
        <w:t>Licencja nie ma charakteru wyłącznego i uprawnia do korzystania z Utworu przez Licencjodawcę.</w:t>
      </w:r>
    </w:p>
    <w:p w:rsidR="00E00393" w:rsidRPr="00F91258" w:rsidRDefault="00E00393" w:rsidP="00E00393">
      <w:pPr>
        <w:numPr>
          <w:ilvl w:val="0"/>
          <w:numId w:val="4"/>
        </w:numPr>
        <w:jc w:val="both"/>
        <w:rPr>
          <w:rFonts w:ascii="Calibri" w:hAnsi="Calibri" w:cs="Calibri"/>
          <w:b/>
        </w:rPr>
      </w:pPr>
      <w:r w:rsidRPr="00F91258">
        <w:rPr>
          <w:rFonts w:ascii="Calibri" w:hAnsi="Calibri" w:cs="Calibri"/>
        </w:rPr>
        <w:t>Licencja jest udzielona bezterminowo.</w:t>
      </w:r>
    </w:p>
    <w:p w:rsidR="00E00393" w:rsidRPr="00F91258" w:rsidRDefault="00E00393" w:rsidP="00E00393">
      <w:pPr>
        <w:jc w:val="center"/>
        <w:rPr>
          <w:rFonts w:ascii="Calibri" w:hAnsi="Calibri" w:cs="Calibri"/>
        </w:rPr>
      </w:pPr>
      <w:r w:rsidRPr="00F91258">
        <w:rPr>
          <w:rFonts w:ascii="Calibri" w:hAnsi="Calibri" w:cs="Calibri"/>
          <w:b/>
        </w:rPr>
        <w:lastRenderedPageBreak/>
        <w:t>§ 3</w:t>
      </w:r>
    </w:p>
    <w:p w:rsidR="00E00393" w:rsidRPr="00F91258" w:rsidRDefault="00E00393" w:rsidP="00E00393">
      <w:pPr>
        <w:jc w:val="both"/>
        <w:rPr>
          <w:rFonts w:ascii="Calibri" w:hAnsi="Calibri" w:cs="Calibri"/>
        </w:rPr>
      </w:pPr>
      <w:r w:rsidRPr="00F91258">
        <w:rPr>
          <w:rFonts w:ascii="Calibri" w:hAnsi="Calibri" w:cs="Calibri"/>
        </w:rPr>
        <w:t>Licencjobiorca w miarę możliwości zobowiązuje się do oznaczenia każdego z Utworów, w szczególności zamieszczonych na stronie Licencjobiorcy www.pgfplock.pl, klauzulą copyright informującą o autorze Utworu, zgodnie z wzorem ustalonym przez Zarząd Stowarzyszenia.</w:t>
      </w:r>
    </w:p>
    <w:p w:rsidR="00E00393" w:rsidRPr="00F91258" w:rsidRDefault="00E00393" w:rsidP="00E00393">
      <w:pPr>
        <w:jc w:val="both"/>
        <w:rPr>
          <w:rFonts w:ascii="Calibri" w:hAnsi="Calibri" w:cs="Calibri"/>
        </w:rPr>
      </w:pPr>
    </w:p>
    <w:p w:rsidR="00E00393" w:rsidRPr="00F91258" w:rsidRDefault="00E00393" w:rsidP="00E00393">
      <w:pPr>
        <w:jc w:val="both"/>
        <w:rPr>
          <w:rFonts w:ascii="Calibri" w:hAnsi="Calibri" w:cs="Calibri"/>
        </w:rPr>
      </w:pPr>
    </w:p>
    <w:p w:rsidR="00E00393" w:rsidRPr="00F91258" w:rsidRDefault="00E00393" w:rsidP="00E00393">
      <w:pPr>
        <w:jc w:val="both"/>
        <w:rPr>
          <w:rFonts w:ascii="Calibri" w:hAnsi="Calibri" w:cs="Calibri"/>
        </w:rPr>
      </w:pPr>
    </w:p>
    <w:p w:rsidR="00E00393" w:rsidRPr="00F91258" w:rsidRDefault="00E00393" w:rsidP="00E00393">
      <w:pPr>
        <w:jc w:val="center"/>
        <w:rPr>
          <w:rFonts w:ascii="Calibri" w:hAnsi="Calibri" w:cs="Calibri"/>
        </w:rPr>
      </w:pPr>
      <w:r w:rsidRPr="00F91258">
        <w:rPr>
          <w:rFonts w:ascii="Calibri" w:hAnsi="Calibri" w:cs="Calibri"/>
          <w:b/>
        </w:rPr>
        <w:t>§ 4</w:t>
      </w:r>
    </w:p>
    <w:p w:rsidR="00E00393" w:rsidRPr="00F91258" w:rsidRDefault="00E00393" w:rsidP="00E00393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F91258">
        <w:rPr>
          <w:rFonts w:ascii="Calibri" w:hAnsi="Calibri" w:cs="Calibri"/>
        </w:rPr>
        <w:t>Licencjobiorca może rozwiązać umowę ze skutkiem natychmiastowym w zakresie dotyczącym każdego z Utworów.</w:t>
      </w:r>
    </w:p>
    <w:p w:rsidR="00E00393" w:rsidRPr="00F91258" w:rsidRDefault="00E00393" w:rsidP="00E00393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F91258">
        <w:rPr>
          <w:rFonts w:ascii="Calibri" w:hAnsi="Calibri" w:cs="Calibri"/>
        </w:rPr>
        <w:t>Licencjodawca może rozwiązać umowę ze skutkiem natychmiastowym w zakresie dotyczącym każdego z Utworów.</w:t>
      </w:r>
    </w:p>
    <w:p w:rsidR="00E00393" w:rsidRPr="00F91258" w:rsidRDefault="00E00393" w:rsidP="00E00393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F91258">
        <w:rPr>
          <w:rFonts w:ascii="Calibri" w:hAnsi="Calibri" w:cs="Calibri"/>
        </w:rPr>
        <w:t xml:space="preserve">Umowa może ulec rozwiązaniu w razie ustania członkostwa Licencjodawcy w Stowarzyszeniu. </w:t>
      </w:r>
    </w:p>
    <w:p w:rsidR="00E00393" w:rsidRPr="00F91258" w:rsidRDefault="00E00393" w:rsidP="00E00393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F91258">
        <w:rPr>
          <w:rFonts w:ascii="Calibri" w:hAnsi="Calibri" w:cs="Calibri"/>
        </w:rPr>
        <w:t>Licencjobiorca ma prawo korzystać z Utworów utrwalonych już w formie fizycznych nośników danych takich jak m.in. plakaty, ulotki, prezentacje itp. o ile utrwalenie to zostało dokonane w okresie obowiązywania niniejszej umowy.</w:t>
      </w:r>
    </w:p>
    <w:p w:rsidR="00E00393" w:rsidRPr="00F91258" w:rsidRDefault="00E00393" w:rsidP="00E00393">
      <w:pPr>
        <w:rPr>
          <w:rFonts w:ascii="Calibri" w:hAnsi="Calibri" w:cs="Calibri"/>
          <w:b/>
        </w:rPr>
      </w:pPr>
      <w:r w:rsidRPr="00F91258">
        <w:rPr>
          <w:rFonts w:ascii="Calibri" w:hAnsi="Calibri" w:cs="Calibri"/>
        </w:rPr>
        <w:t xml:space="preserve"> </w:t>
      </w:r>
    </w:p>
    <w:p w:rsidR="00E00393" w:rsidRPr="00F91258" w:rsidRDefault="00E00393" w:rsidP="00E00393">
      <w:pPr>
        <w:jc w:val="center"/>
        <w:rPr>
          <w:rFonts w:ascii="Calibri" w:hAnsi="Calibri" w:cs="Calibri"/>
        </w:rPr>
      </w:pPr>
      <w:r w:rsidRPr="00F91258">
        <w:rPr>
          <w:rFonts w:ascii="Calibri" w:hAnsi="Calibri" w:cs="Calibri"/>
          <w:b/>
        </w:rPr>
        <w:t>§ 5</w:t>
      </w:r>
    </w:p>
    <w:p w:rsidR="00E00393" w:rsidRPr="00F91258" w:rsidRDefault="00E00393" w:rsidP="00E00393">
      <w:pPr>
        <w:jc w:val="both"/>
        <w:rPr>
          <w:rFonts w:ascii="Calibri" w:hAnsi="Calibri" w:cs="Calibri"/>
        </w:rPr>
      </w:pPr>
      <w:r w:rsidRPr="00F91258">
        <w:rPr>
          <w:rFonts w:ascii="Calibri" w:hAnsi="Calibri" w:cs="Calibri"/>
        </w:rPr>
        <w:t>Licencjobiorca, za pisemną zgodą Licencjodawcy, ma prawo udzielić dalszej licencji niewyłącznej osobom trzecim o ile występuje taka konieczność  dla działań związanych z promocją i popularyzacją Stowarzyszenia Płocka Grupa Fotograficzna.</w:t>
      </w:r>
    </w:p>
    <w:p w:rsidR="00E00393" w:rsidRPr="00F91258" w:rsidRDefault="00E00393" w:rsidP="00E00393">
      <w:pPr>
        <w:rPr>
          <w:rFonts w:ascii="Calibri" w:hAnsi="Calibri" w:cs="Calibri"/>
          <w:b/>
        </w:rPr>
      </w:pPr>
      <w:r w:rsidRPr="00F91258">
        <w:rPr>
          <w:rFonts w:ascii="Calibri" w:hAnsi="Calibri" w:cs="Calibri"/>
        </w:rPr>
        <w:t xml:space="preserve">  </w:t>
      </w:r>
    </w:p>
    <w:p w:rsidR="00E00393" w:rsidRPr="00F91258" w:rsidRDefault="00E00393" w:rsidP="00E00393">
      <w:pPr>
        <w:jc w:val="center"/>
        <w:rPr>
          <w:rFonts w:ascii="Calibri" w:hAnsi="Calibri" w:cs="Calibri"/>
        </w:rPr>
      </w:pPr>
      <w:r w:rsidRPr="00F91258">
        <w:rPr>
          <w:rFonts w:ascii="Calibri" w:hAnsi="Calibri" w:cs="Calibri"/>
          <w:b/>
        </w:rPr>
        <w:t>§ 6</w:t>
      </w:r>
    </w:p>
    <w:p w:rsidR="00E00393" w:rsidRPr="00F91258" w:rsidRDefault="00E00393" w:rsidP="00E00393">
      <w:pPr>
        <w:rPr>
          <w:rFonts w:ascii="Calibri" w:hAnsi="Calibri" w:cs="Calibri"/>
        </w:rPr>
      </w:pPr>
      <w:r w:rsidRPr="00F91258">
        <w:rPr>
          <w:rFonts w:ascii="Calibri" w:hAnsi="Calibri" w:cs="Calibri"/>
        </w:rPr>
        <w:t>Wszelkie zmiany  umowy licencyjnej wymagają formy pisemnej pod rygorem nieważności.</w:t>
      </w:r>
    </w:p>
    <w:p w:rsidR="00E00393" w:rsidRPr="00F91258" w:rsidRDefault="00E00393" w:rsidP="00E00393">
      <w:pPr>
        <w:rPr>
          <w:rFonts w:ascii="Calibri" w:hAnsi="Calibri" w:cs="Calibri"/>
          <w:b/>
        </w:rPr>
      </w:pPr>
      <w:r w:rsidRPr="00F91258">
        <w:rPr>
          <w:rFonts w:ascii="Calibri" w:hAnsi="Calibri" w:cs="Calibri"/>
        </w:rPr>
        <w:t xml:space="preserve"> </w:t>
      </w:r>
    </w:p>
    <w:p w:rsidR="00E00393" w:rsidRPr="00F91258" w:rsidRDefault="00E00393" w:rsidP="00E00393">
      <w:pPr>
        <w:jc w:val="center"/>
        <w:rPr>
          <w:rFonts w:ascii="Calibri" w:hAnsi="Calibri" w:cs="Calibri"/>
        </w:rPr>
      </w:pPr>
      <w:r w:rsidRPr="00F91258">
        <w:rPr>
          <w:rFonts w:ascii="Calibri" w:hAnsi="Calibri" w:cs="Calibri"/>
          <w:b/>
        </w:rPr>
        <w:t>§ 7</w:t>
      </w:r>
    </w:p>
    <w:p w:rsidR="00E00393" w:rsidRPr="00F91258" w:rsidRDefault="00E00393" w:rsidP="00E00393">
      <w:pPr>
        <w:jc w:val="both"/>
        <w:rPr>
          <w:rFonts w:ascii="Calibri" w:hAnsi="Calibri" w:cs="Calibri"/>
        </w:rPr>
      </w:pPr>
      <w:r w:rsidRPr="00F91258">
        <w:rPr>
          <w:rFonts w:ascii="Calibri" w:hAnsi="Calibri" w:cs="Calibri"/>
        </w:rPr>
        <w:t>W razie jakichkolwiek sporów powstałych pomiędzy Licencjobiorcą a Licencjodawcą, strony zobowiązują się dołożyć wszelkich starań aby polubownie załatwić powstały spór.</w:t>
      </w:r>
    </w:p>
    <w:p w:rsidR="00E00393" w:rsidRPr="00F91258" w:rsidRDefault="00E00393" w:rsidP="00E00393">
      <w:pPr>
        <w:jc w:val="both"/>
        <w:rPr>
          <w:rFonts w:ascii="Calibri" w:hAnsi="Calibri" w:cs="Calibri"/>
        </w:rPr>
      </w:pPr>
      <w:r w:rsidRPr="00F91258">
        <w:rPr>
          <w:rFonts w:ascii="Calibri" w:hAnsi="Calibri" w:cs="Calibri"/>
        </w:rPr>
        <w:t>W przypadku braku porozumienia spór może rozstrzygać sąd właściwy miejscowo dla siedziby Licencjobiorcy.</w:t>
      </w:r>
    </w:p>
    <w:p w:rsidR="00E00393" w:rsidRPr="00F91258" w:rsidRDefault="00E00393" w:rsidP="00E00393">
      <w:pPr>
        <w:rPr>
          <w:rFonts w:ascii="Calibri" w:hAnsi="Calibri" w:cs="Calibri"/>
        </w:rPr>
      </w:pPr>
    </w:p>
    <w:p w:rsidR="00E00393" w:rsidRPr="00F91258" w:rsidRDefault="00E00393" w:rsidP="00E00393">
      <w:pPr>
        <w:jc w:val="center"/>
        <w:rPr>
          <w:rFonts w:ascii="Calibri" w:hAnsi="Calibri" w:cs="Calibri"/>
        </w:rPr>
      </w:pPr>
      <w:r w:rsidRPr="00F91258">
        <w:rPr>
          <w:rFonts w:ascii="Calibri" w:hAnsi="Calibri" w:cs="Calibri"/>
          <w:b/>
        </w:rPr>
        <w:t>§ 8</w:t>
      </w:r>
    </w:p>
    <w:p w:rsidR="00E00393" w:rsidRPr="00F91258" w:rsidRDefault="00E00393" w:rsidP="00E00393">
      <w:pPr>
        <w:rPr>
          <w:rFonts w:ascii="Calibri" w:hAnsi="Calibri" w:cs="Calibri"/>
        </w:rPr>
      </w:pPr>
      <w:r w:rsidRPr="00F91258">
        <w:rPr>
          <w:rFonts w:ascii="Calibri" w:hAnsi="Calibri" w:cs="Calibri"/>
        </w:rPr>
        <w:t xml:space="preserve">Wszelkie sprawy nieuregulowane niniejszą umową regulują przepisy ustawy z dnia 4 lutego 1994 r. o prawie autorskim i prawach pokrewnych oraz przepisy Kodeksu cywilnego. </w:t>
      </w:r>
    </w:p>
    <w:p w:rsidR="00E00393" w:rsidRPr="00F91258" w:rsidRDefault="00E00393" w:rsidP="00E00393">
      <w:pPr>
        <w:rPr>
          <w:rFonts w:ascii="Calibri" w:hAnsi="Calibri" w:cs="Calibri"/>
        </w:rPr>
      </w:pPr>
    </w:p>
    <w:p w:rsidR="00E00393" w:rsidRPr="00F91258" w:rsidRDefault="00E00393" w:rsidP="00E00393">
      <w:pPr>
        <w:jc w:val="center"/>
        <w:rPr>
          <w:rFonts w:ascii="Calibri" w:hAnsi="Calibri" w:cs="Calibri"/>
        </w:rPr>
      </w:pPr>
      <w:r w:rsidRPr="00F91258">
        <w:rPr>
          <w:rFonts w:ascii="Calibri" w:hAnsi="Calibri" w:cs="Calibri"/>
          <w:b/>
        </w:rPr>
        <w:t>§ 9</w:t>
      </w:r>
    </w:p>
    <w:p w:rsidR="00E00393" w:rsidRPr="00F91258" w:rsidRDefault="00E00393" w:rsidP="00E00393">
      <w:pPr>
        <w:rPr>
          <w:rFonts w:ascii="Calibri" w:hAnsi="Calibri" w:cs="Calibri"/>
        </w:rPr>
      </w:pPr>
      <w:r w:rsidRPr="00F91258">
        <w:rPr>
          <w:rFonts w:ascii="Calibri" w:hAnsi="Calibri" w:cs="Calibri"/>
        </w:rPr>
        <w:t>Umowę sporządzono w dwóch jednobrzmiących egzemplarzach, po jednym dla każdej ze Stron.</w:t>
      </w:r>
    </w:p>
    <w:p w:rsidR="00E00393" w:rsidRPr="00F91258" w:rsidRDefault="00E00393" w:rsidP="00E00393">
      <w:pPr>
        <w:rPr>
          <w:rFonts w:ascii="Calibri" w:hAnsi="Calibri" w:cs="Calibri"/>
        </w:rPr>
      </w:pPr>
    </w:p>
    <w:p w:rsidR="00E00393" w:rsidRPr="00F91258" w:rsidRDefault="00E00393" w:rsidP="00E00393">
      <w:pPr>
        <w:ind w:right="3345"/>
        <w:rPr>
          <w:rFonts w:ascii="Calibri" w:hAnsi="Calibri" w:cs="Calibri"/>
        </w:rPr>
      </w:pPr>
    </w:p>
    <w:p w:rsidR="00E00393" w:rsidRPr="00F91258" w:rsidRDefault="00E00393" w:rsidP="00E00393">
      <w:pPr>
        <w:ind w:right="3345"/>
        <w:rPr>
          <w:rFonts w:ascii="Calibri" w:hAnsi="Calibri" w:cs="Calibri"/>
        </w:rPr>
      </w:pPr>
    </w:p>
    <w:p w:rsidR="00E00393" w:rsidRPr="00F91258" w:rsidRDefault="00E00393" w:rsidP="00E00393">
      <w:pPr>
        <w:rPr>
          <w:rFonts w:ascii="Calibri" w:hAnsi="Calibri" w:cs="Calibri"/>
        </w:rPr>
      </w:pPr>
    </w:p>
    <w:p w:rsidR="00E00393" w:rsidRPr="00F91258" w:rsidRDefault="00E00393" w:rsidP="00E00393">
      <w:pPr>
        <w:rPr>
          <w:rFonts w:ascii="Calibri" w:hAnsi="Calibri" w:cs="Calibri"/>
        </w:rPr>
      </w:pPr>
    </w:p>
    <w:p w:rsidR="00E00393" w:rsidRPr="00F91258" w:rsidRDefault="00E00393" w:rsidP="00E00393">
      <w:pPr>
        <w:rPr>
          <w:rFonts w:ascii="Calibri" w:hAnsi="Calibri" w:cs="Calibri"/>
        </w:rPr>
      </w:pPr>
      <w:r w:rsidRPr="00F91258">
        <w:rPr>
          <w:rFonts w:ascii="Calibri" w:hAnsi="Calibri" w:cs="Calibri"/>
        </w:rPr>
        <w:t xml:space="preserve">Licencjobiorca                                                                       </w:t>
      </w:r>
      <w:r w:rsidRPr="00F91258">
        <w:rPr>
          <w:rFonts w:ascii="Calibri" w:hAnsi="Calibri" w:cs="Calibri"/>
        </w:rPr>
        <w:tab/>
      </w:r>
      <w:r w:rsidRPr="00F91258">
        <w:rPr>
          <w:rFonts w:ascii="Calibri" w:hAnsi="Calibri" w:cs="Calibri"/>
        </w:rPr>
        <w:tab/>
        <w:t xml:space="preserve">    </w:t>
      </w:r>
      <w:r w:rsidRPr="00F91258">
        <w:rPr>
          <w:rFonts w:ascii="Calibri" w:hAnsi="Calibri" w:cs="Calibri"/>
        </w:rPr>
        <w:tab/>
        <w:t xml:space="preserve"> Licencjodawca</w:t>
      </w:r>
    </w:p>
    <w:p w:rsidR="00E00393" w:rsidRPr="00F91258" w:rsidRDefault="00E00393" w:rsidP="00E00393">
      <w:pPr>
        <w:rPr>
          <w:rFonts w:ascii="Calibri" w:hAnsi="Calibri" w:cs="Calibri"/>
        </w:rPr>
      </w:pPr>
    </w:p>
    <w:p w:rsidR="00E00393" w:rsidRPr="00F91258" w:rsidRDefault="00E00393" w:rsidP="00E00393">
      <w:pPr>
        <w:rPr>
          <w:rFonts w:ascii="Calibri" w:hAnsi="Calibri" w:cs="Calibri"/>
        </w:rPr>
      </w:pPr>
    </w:p>
    <w:p w:rsidR="00E00393" w:rsidRPr="00F91258" w:rsidRDefault="00E00393" w:rsidP="00E00393">
      <w:pPr>
        <w:rPr>
          <w:rFonts w:ascii="Calibri" w:hAnsi="Calibri" w:cs="Calibri"/>
        </w:rPr>
      </w:pPr>
    </w:p>
    <w:p w:rsidR="00E00393" w:rsidRPr="00F91258" w:rsidRDefault="00E00393" w:rsidP="00E00393">
      <w:pPr>
        <w:rPr>
          <w:rFonts w:ascii="Calibri" w:hAnsi="Calibri" w:cs="Calibri"/>
        </w:rPr>
      </w:pPr>
    </w:p>
    <w:p w:rsidR="00E00393" w:rsidRPr="00F91258" w:rsidRDefault="00E00393" w:rsidP="00E00393">
      <w:r w:rsidRPr="00F91258">
        <w:rPr>
          <w:rFonts w:ascii="Calibri" w:hAnsi="Calibri" w:cs="Calibri"/>
        </w:rPr>
        <w:t xml:space="preserve">…....................................................              </w:t>
      </w:r>
      <w:r w:rsidR="00F91258">
        <w:rPr>
          <w:rFonts w:ascii="Calibri" w:hAnsi="Calibri" w:cs="Calibri"/>
        </w:rPr>
        <w:t xml:space="preserve">                             </w:t>
      </w:r>
      <w:r w:rsidR="00F91258">
        <w:rPr>
          <w:rFonts w:ascii="Calibri" w:hAnsi="Calibri" w:cs="Calibri"/>
        </w:rPr>
        <w:tab/>
      </w:r>
      <w:r w:rsidRPr="00F91258">
        <w:rPr>
          <w:rFonts w:ascii="Calibri" w:hAnsi="Calibri" w:cs="Calibri"/>
        </w:rPr>
        <w:t>…......................................................</w:t>
      </w:r>
    </w:p>
    <w:p w:rsidR="00D70298" w:rsidRPr="00F91258" w:rsidRDefault="00D70298"/>
    <w:sectPr w:rsidR="00D70298" w:rsidRPr="00F91258" w:rsidSect="00DA0F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47BA2D1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393"/>
    <w:rsid w:val="00402665"/>
    <w:rsid w:val="009F6CB9"/>
    <w:rsid w:val="00D70298"/>
    <w:rsid w:val="00DA0F18"/>
    <w:rsid w:val="00E00393"/>
    <w:rsid w:val="00F9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3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3</cp:revision>
  <dcterms:created xsi:type="dcterms:W3CDTF">2013-04-23T08:26:00Z</dcterms:created>
  <dcterms:modified xsi:type="dcterms:W3CDTF">2013-04-24T22:12:00Z</dcterms:modified>
</cp:coreProperties>
</file>